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4507CF" w:rsidP="00A07EA6">
            <w:pPr>
              <w:ind w:right="-993"/>
              <w:jc w:val="left"/>
              <w:rPr>
                <w:rFonts w:ascii="Verdana" w:hAnsi="Verdana" w:cs="Arial"/>
                <w:b/>
                <w:color w:val="002060"/>
                <w:sz w:val="20"/>
                <w:lang w:val="en-GB"/>
              </w:rPr>
            </w:pPr>
            <w:r>
              <w:rPr>
                <w:rFonts w:ascii="Verdana" w:hAnsi="Verdana" w:cs="Arial"/>
                <w:b/>
                <w:color w:val="002060"/>
                <w:sz w:val="20"/>
                <w:lang w:val="en-GB"/>
              </w:rPr>
              <w:t>2019</w:t>
            </w:r>
            <w:r w:rsidR="007040A1">
              <w:rPr>
                <w:rFonts w:ascii="Verdana" w:hAnsi="Verdana" w:cs="Arial"/>
                <w:b/>
                <w:color w:val="002060"/>
                <w:sz w:val="20"/>
                <w:lang w:val="en-GB"/>
              </w:rPr>
              <w:t>/20</w:t>
            </w:r>
            <w:r>
              <w:rPr>
                <w:rFonts w:ascii="Verdana" w:hAnsi="Verdana" w:cs="Arial"/>
                <w:b/>
                <w:color w:val="002060"/>
                <w:sz w:val="20"/>
                <w:lang w:val="en-GB"/>
              </w:rPr>
              <w:t>20</w:t>
            </w:r>
            <w:bookmarkStart w:id="0" w:name="_GoBack"/>
            <w:bookmarkEnd w:id="0"/>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365C6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365C6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EF" w:rsidRDefault="007C3CEF">
      <w:r>
        <w:separator/>
      </w:r>
    </w:p>
  </w:endnote>
  <w:endnote w:type="continuationSeparator" w:id="1">
    <w:p w:rsidR="007C3CEF" w:rsidRDefault="007C3CEF">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365C65">
        <w:pPr>
          <w:pStyle w:val="Footer"/>
          <w:jc w:val="center"/>
        </w:pPr>
        <w:r>
          <w:fldChar w:fldCharType="begin"/>
        </w:r>
        <w:r w:rsidR="009F32D0">
          <w:instrText xml:space="preserve"> PAGE   \* MERGEFORMAT </w:instrText>
        </w:r>
        <w:r>
          <w:fldChar w:fldCharType="separate"/>
        </w:r>
        <w:r w:rsidR="006F582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EF" w:rsidRDefault="007C3CEF">
      <w:r>
        <w:separator/>
      </w:r>
    </w:p>
  </w:footnote>
  <w:footnote w:type="continuationSeparator" w:id="1">
    <w:p w:rsidR="007C3CEF" w:rsidRDefault="007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365C65" w:rsidP="00AD66BB">
          <w:pPr>
            <w:tabs>
              <w:tab w:val="left" w:pos="0"/>
              <w:tab w:val="left" w:pos="1134"/>
              <w:tab w:val="left" w:pos="3261"/>
              <w:tab w:val="left" w:pos="4253"/>
              <w:tab w:val="left" w:pos="4678"/>
            </w:tabs>
            <w:jc w:val="center"/>
            <w:rPr>
              <w:rFonts w:ascii="Verdana" w:hAnsi="Verdana"/>
              <w:b/>
              <w:sz w:val="18"/>
              <w:szCs w:val="18"/>
              <w:lang w:val="en-GB"/>
            </w:rPr>
          </w:pPr>
          <w:r w:rsidRPr="00365C65">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37E3"/>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65C65"/>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6A"/>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07C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5824"/>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876"/>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CEF"/>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D0D"/>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59"/>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D88"/>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4DB9"/>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04948-AFFA-4462-970F-DEB4B01C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382</Words>
  <Characters>2180</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l.mchedlidze</cp:lastModifiedBy>
  <cp:revision>2</cp:revision>
  <cp:lastPrinted>2013-11-06T08:46:00Z</cp:lastPrinted>
  <dcterms:created xsi:type="dcterms:W3CDTF">2019-10-29T06:26:00Z</dcterms:created>
  <dcterms:modified xsi:type="dcterms:W3CDTF">2019-10-29T06:26:00Z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